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779D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134BAE19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803A" w14:textId="77777777"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14:paraId="023701C6" w14:textId="77777777" w:rsidR="006A23D4" w:rsidRPr="00224783" w:rsidRDefault="006A23D4" w:rsidP="00706E7B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706E7B">
              <w:rPr>
                <w:b/>
                <w:sz w:val="32"/>
                <w:szCs w:val="32"/>
              </w:rPr>
              <w:t>Collaudatore</w:t>
            </w:r>
          </w:p>
        </w:tc>
      </w:tr>
      <w:tr w:rsidR="006A23D4" w14:paraId="3FBE0468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AC28" w14:textId="77777777" w:rsidR="006A23D4" w:rsidRDefault="000F4F23" w:rsidP="000F4F23">
            <w:pPr>
              <w:snapToGrid w:val="0"/>
              <w:rPr>
                <w:b/>
              </w:rPr>
            </w:pPr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 E NELLA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586B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CB34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4490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4BDAF0C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D72E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7C3AF1E6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7C5EFDDC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33DE41F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5533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5A7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93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426908FE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2B42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1D0C4D75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44A1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EE63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1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B5A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CAAD" w14:textId="77777777" w:rsidR="006A23D4" w:rsidRDefault="006A23D4" w:rsidP="006A23D4">
            <w:pPr>
              <w:snapToGrid w:val="0"/>
            </w:pPr>
          </w:p>
        </w:tc>
      </w:tr>
      <w:tr w:rsidR="006A23D4" w14:paraId="13DA55A7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D05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8E51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7991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75B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80C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C662" w14:textId="77777777" w:rsidR="006A23D4" w:rsidRDefault="006A23D4" w:rsidP="006A23D4">
            <w:pPr>
              <w:snapToGrid w:val="0"/>
            </w:pPr>
          </w:p>
        </w:tc>
      </w:tr>
      <w:tr w:rsidR="006A23D4" w14:paraId="7A9A345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96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34E8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8D5C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DD89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A5D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FC9E" w14:textId="77777777" w:rsidR="006A23D4" w:rsidRDefault="006A23D4" w:rsidP="006A23D4">
            <w:pPr>
              <w:snapToGrid w:val="0"/>
            </w:pPr>
          </w:p>
        </w:tc>
      </w:tr>
      <w:tr w:rsidR="006A23D4" w14:paraId="535CD6BF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7AA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FCD0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99B8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79FFB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54AB9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8511E" w14:textId="77777777" w:rsidR="006A23D4" w:rsidRDefault="006A23D4" w:rsidP="006A23D4">
            <w:pPr>
              <w:snapToGrid w:val="0"/>
            </w:pPr>
          </w:p>
        </w:tc>
      </w:tr>
      <w:tr w:rsidR="00CB54A1" w14:paraId="5E4F5C65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737FA" w14:textId="77777777"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14:paraId="491B3C73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DE52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FC1C3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24BD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4AC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0E75" w14:textId="77777777" w:rsidR="00CB54A1" w:rsidRDefault="00CB54A1" w:rsidP="006A23D4">
            <w:pPr>
              <w:snapToGrid w:val="0"/>
            </w:pPr>
          </w:p>
        </w:tc>
      </w:tr>
      <w:tr w:rsidR="00CB54A1" w14:paraId="02C14050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869E2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B8C0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679B0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9E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825F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4F3A" w14:textId="77777777" w:rsidR="00CB54A1" w:rsidRDefault="00CB54A1" w:rsidP="006A23D4">
            <w:pPr>
              <w:snapToGrid w:val="0"/>
            </w:pPr>
          </w:p>
        </w:tc>
      </w:tr>
      <w:tr w:rsidR="00CB54A1" w14:paraId="503D17CE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CE12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6A52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696A5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D0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BB2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9732" w14:textId="77777777" w:rsidR="00CB54A1" w:rsidRDefault="00CB54A1" w:rsidP="006A23D4">
            <w:pPr>
              <w:snapToGrid w:val="0"/>
            </w:pPr>
          </w:p>
        </w:tc>
      </w:tr>
      <w:tr w:rsidR="006A23D4" w14:paraId="562FD771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0DFB" w14:textId="77777777"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39702F59" w14:textId="77777777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490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F691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09E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5B48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7868" w14:textId="77777777" w:rsidR="006A23D4" w:rsidRDefault="006A23D4" w:rsidP="006A23D4">
            <w:pPr>
              <w:snapToGrid w:val="0"/>
            </w:pPr>
          </w:p>
        </w:tc>
      </w:tr>
      <w:tr w:rsidR="009403A8" w14:paraId="42D77AFB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F1F9" w14:textId="77777777" w:rsidR="009403A8" w:rsidRPr="00B2753D" w:rsidRDefault="009403A8" w:rsidP="006A23D4">
            <w:pPr>
              <w:rPr>
                <w:b/>
              </w:rPr>
            </w:pPr>
          </w:p>
          <w:p w14:paraId="49177F2D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576B126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576C370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8836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685E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B572" w14:textId="77777777" w:rsidR="009403A8" w:rsidRDefault="009403A8" w:rsidP="006A23D4">
            <w:pPr>
              <w:snapToGrid w:val="0"/>
            </w:pPr>
          </w:p>
        </w:tc>
      </w:tr>
      <w:tr w:rsidR="006A23D4" w14:paraId="3B1A6A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BB3C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E01D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80EAB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80EA" w14:textId="77777777"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7CA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F9B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183A" w14:textId="77777777" w:rsidR="006A23D4" w:rsidRDefault="006A23D4" w:rsidP="006A23D4">
            <w:pPr>
              <w:snapToGrid w:val="0"/>
            </w:pPr>
          </w:p>
        </w:tc>
      </w:tr>
      <w:tr w:rsidR="006A23D4" w14:paraId="28B9C8E2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12D3" w14:textId="77777777" w:rsidR="00166AF8" w:rsidRPr="00B2753D" w:rsidRDefault="00166AF8" w:rsidP="004521A8">
            <w:pPr>
              <w:rPr>
                <w:b/>
              </w:rPr>
            </w:pPr>
          </w:p>
          <w:p w14:paraId="63902F5F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D764021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2C870C0E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354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980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0759" w14:textId="77777777" w:rsidR="006A23D4" w:rsidRDefault="006A23D4" w:rsidP="006A23D4">
            <w:pPr>
              <w:snapToGrid w:val="0"/>
            </w:pPr>
          </w:p>
        </w:tc>
      </w:tr>
      <w:tr w:rsidR="001C0BE8" w14:paraId="4F91C7D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6123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7027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6C7F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264A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E324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9219" w14:textId="77777777" w:rsidR="001C0BE8" w:rsidRDefault="001C0BE8" w:rsidP="006A23D4">
            <w:pPr>
              <w:snapToGrid w:val="0"/>
            </w:pPr>
          </w:p>
        </w:tc>
      </w:tr>
      <w:tr w:rsidR="00405A79" w14:paraId="215961D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29A7" w14:textId="77777777" w:rsidR="00405A79" w:rsidRPr="00B2753D" w:rsidRDefault="00103C62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A044" w14:textId="77777777"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3E2C" w14:textId="77777777" w:rsidR="00405A79" w:rsidRDefault="00680EAB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0648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F25E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BD72" w14:textId="77777777" w:rsidR="00405A79" w:rsidRDefault="00405A79" w:rsidP="006A23D4">
            <w:pPr>
              <w:snapToGrid w:val="0"/>
            </w:pPr>
          </w:p>
        </w:tc>
      </w:tr>
      <w:tr w:rsidR="006A23D4" w14:paraId="5A9694A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E52C" w14:textId="77777777"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D3CA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C5EC" w14:textId="77777777"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A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D1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61FA" w14:textId="77777777" w:rsidR="006A23D4" w:rsidRDefault="006A23D4" w:rsidP="006A23D4">
            <w:pPr>
              <w:snapToGrid w:val="0"/>
            </w:pPr>
          </w:p>
        </w:tc>
      </w:tr>
      <w:tr w:rsidR="006A23D4" w14:paraId="49C984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B20A" w14:textId="77777777" w:rsidR="006A23D4" w:rsidRPr="00B2753D" w:rsidRDefault="006A23D4" w:rsidP="006A23D4"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036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2AC3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31FC" w14:textId="77777777" w:rsidR="006A23D4" w:rsidRDefault="006A23D4" w:rsidP="006A23D4">
            <w:pPr>
              <w:snapToGrid w:val="0"/>
            </w:pPr>
          </w:p>
        </w:tc>
      </w:tr>
    </w:tbl>
    <w:p w14:paraId="52F6FC30" w14:textId="77777777" w:rsidR="006A23D4" w:rsidRDefault="006A23D4" w:rsidP="006A23D4"/>
    <w:p w14:paraId="6835A4FC" w14:textId="77777777" w:rsidR="009403A8" w:rsidRDefault="009403A8" w:rsidP="00F16308">
      <w:pPr>
        <w:spacing w:line="360" w:lineRule="auto"/>
        <w:rPr>
          <w:sz w:val="24"/>
          <w:szCs w:val="24"/>
        </w:rPr>
      </w:pPr>
    </w:p>
    <w:p w14:paraId="6D0758CC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CABB" w14:textId="77777777" w:rsidR="007C1D77" w:rsidRDefault="007C1D77">
      <w:r>
        <w:separator/>
      </w:r>
    </w:p>
  </w:endnote>
  <w:endnote w:type="continuationSeparator" w:id="0">
    <w:p w14:paraId="3B1987A6" w14:textId="77777777" w:rsidR="007C1D77" w:rsidRDefault="007C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5C16" w14:textId="77777777" w:rsidR="00AF77A9" w:rsidRDefault="00326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C066AD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0D18" w14:textId="77777777" w:rsidR="00AF77A9" w:rsidRDefault="00326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6E7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B908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93B7" w14:textId="77777777" w:rsidR="007C1D77" w:rsidRDefault="007C1D77">
      <w:r>
        <w:separator/>
      </w:r>
    </w:p>
  </w:footnote>
  <w:footnote w:type="continuationSeparator" w:id="0">
    <w:p w14:paraId="1042899E" w14:textId="77777777" w:rsidR="007C1D77" w:rsidRDefault="007C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268AF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5EA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6E7B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1D77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8A28A"/>
  <w15:docId w15:val="{17365844-0AB2-4788-A804-FA34B59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7234-2646-4F75-95A8-26A98CED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acer</cp:lastModifiedBy>
  <cp:revision>2</cp:revision>
  <cp:lastPrinted>2017-09-07T09:40:00Z</cp:lastPrinted>
  <dcterms:created xsi:type="dcterms:W3CDTF">2020-10-21T12:27:00Z</dcterms:created>
  <dcterms:modified xsi:type="dcterms:W3CDTF">2020-10-21T12:27:00Z</dcterms:modified>
</cp:coreProperties>
</file>