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5EF1649B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005645">
              <w:rPr>
                <w:b/>
                <w:sz w:val="32"/>
                <w:szCs w:val="32"/>
              </w:rPr>
              <w:t>COLLAUDATORE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77777777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755A1394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2C1156">
            <w:pPr>
              <w:snapToGrid w:val="0"/>
            </w:pPr>
          </w:p>
        </w:tc>
      </w:tr>
      <w:tr w:rsidR="002C1156" w14:paraId="00605058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2C1156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2230" w14:textId="77777777" w:rsidR="007A1510" w:rsidRDefault="007A1510">
      <w:r>
        <w:separator/>
      </w:r>
    </w:p>
  </w:endnote>
  <w:endnote w:type="continuationSeparator" w:id="0">
    <w:p w14:paraId="2810720D" w14:textId="77777777" w:rsidR="007A1510" w:rsidRDefault="007A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CD60" w14:textId="77777777" w:rsidR="007A1510" w:rsidRDefault="007A1510">
      <w:r>
        <w:separator/>
      </w:r>
    </w:p>
  </w:footnote>
  <w:footnote w:type="continuationSeparator" w:id="0">
    <w:p w14:paraId="0021A814" w14:textId="77777777" w:rsidR="007A1510" w:rsidRDefault="007A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5645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1510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assunta.bofo@gmail.com</cp:lastModifiedBy>
  <cp:revision>7</cp:revision>
  <cp:lastPrinted>2018-01-15T11:37:00Z</cp:lastPrinted>
  <dcterms:created xsi:type="dcterms:W3CDTF">2022-07-18T17:08:00Z</dcterms:created>
  <dcterms:modified xsi:type="dcterms:W3CDTF">2022-11-17T07:50:00Z</dcterms:modified>
</cp:coreProperties>
</file>