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FD1E" w14:textId="77777777"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14:paraId="0BBB3E38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94EA769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49794268" w14:textId="77777777"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>PON SUSSIDI DIDATTICI</w:t>
      </w:r>
      <w:r w:rsidR="00DB0E71" w:rsidRPr="00C363E6">
        <w:rPr>
          <w:rFonts w:ascii="Arial" w:hAnsi="Arial" w:cs="Arial"/>
          <w:u w:val="single"/>
          <w:lang w:eastAsia="ar-SA"/>
        </w:rPr>
        <w:t>)</w:t>
      </w:r>
    </w:p>
    <w:p w14:paraId="4BF572C3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22407AA8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1EAE5460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20E7BC7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75352585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2ED63C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381A1B9E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5CA25111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5A0CDCC1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3A7DC150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56DF4CE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</w:t>
      </w:r>
      <w:proofErr w:type="gramStart"/>
      <w:r w:rsidR="00DB0E71">
        <w:rPr>
          <w:rFonts w:ascii="Arial" w:hAnsi="Arial" w:cs="Arial"/>
          <w:sz w:val="18"/>
          <w:szCs w:val="18"/>
        </w:rPr>
        <w:t>di:</w:t>
      </w:r>
      <w:r w:rsidR="00BA54E3">
        <w:rPr>
          <w:rFonts w:ascii="Arial" w:hAnsi="Arial" w:cs="Arial"/>
          <w:sz w:val="18"/>
          <w:szCs w:val="18"/>
        </w:rPr>
        <w:t>:</w:t>
      </w:r>
      <w:proofErr w:type="gramEnd"/>
    </w:p>
    <w:p w14:paraId="66553509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887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481"/>
        <w:gridCol w:w="3133"/>
      </w:tblGrid>
      <w:tr w:rsidR="001375F4" w:rsidRPr="00BC07D8" w14:paraId="19B78BA9" w14:textId="77777777" w:rsidTr="001375F4">
        <w:trPr>
          <w:trHeight w:val="1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6DE08EEE" w14:textId="77777777" w:rsidR="001375F4" w:rsidRPr="00BC07D8" w:rsidRDefault="001375F4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AD8398B" w14:textId="77777777" w:rsidR="001375F4" w:rsidRPr="00BC07D8" w:rsidRDefault="001375F4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2477B7" w14:textId="77777777" w:rsidR="001375F4" w:rsidRDefault="001375F4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1375F4" w:rsidRPr="00BC07D8" w14:paraId="7A9C1952" w14:textId="77777777" w:rsidTr="001375F4">
        <w:trPr>
          <w:trHeight w:val="5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DE722" w14:textId="78CDEDF6" w:rsidR="001375F4" w:rsidRPr="0016653C" w:rsidRDefault="001375F4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Scuola più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E9B4" w14:textId="77777777" w:rsidR="001375F4" w:rsidRPr="00BC07D8" w:rsidRDefault="001375F4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14:paraId="0F7A7CE1" w14:textId="56008394" w:rsidR="001375F4" w:rsidRPr="00DB0E71" w:rsidRDefault="001375F4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10.2.2A-FSEPON-CA-2020-582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57916" w14:textId="77777777" w:rsidR="001375F4" w:rsidRDefault="001375F4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SUPPORTO OPERATIVO</w:t>
            </w:r>
          </w:p>
        </w:tc>
      </w:tr>
    </w:tbl>
    <w:p w14:paraId="51845CE5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DEC8BA4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6B5F33C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D412AC7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812CFEF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4BFF42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305EDA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57A308C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BA55CC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1E40F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5276B52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44CFC3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873774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0B3E7B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00CC1F5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1D9E16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0EA9261B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0A27983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C063860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5AD8F49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6E5E9B87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E816E7C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6786497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3B7AAA7" w14:textId="77777777"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81AB28B" w14:textId="77777777"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3404B39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492A38D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8990388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2951CD" w14:textId="0F2EF8D2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80C4CE9" w14:textId="2AEF3819" w:rsidR="001375F4" w:rsidRDefault="001375F4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47EC6D" w14:textId="0045E72C" w:rsidR="001375F4" w:rsidRDefault="001375F4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4C220BC" w14:textId="766E840B" w:rsidR="001375F4" w:rsidRDefault="001375F4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8CC879A" w14:textId="77777777" w:rsidR="001375F4" w:rsidRDefault="001375F4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33CD56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35927FF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E60391D" w14:textId="77777777"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5C7BFD07" w14:textId="77777777"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BA6DA2D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B0CA1A6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EA24B13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326F5CA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 xml:space="preserve">INERENTI </w:t>
      </w:r>
      <w:proofErr w:type="gramStart"/>
      <w:r>
        <w:rPr>
          <w:rFonts w:ascii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FIGURA PROFESSIONALE PER LA QUALE SI PARTECIPA</w:t>
      </w:r>
    </w:p>
    <w:p w14:paraId="58B010B6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57DF725" w14:textId="77777777"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7F4F42" w14:textId="77777777"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B108AE4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4AD26AC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01B13FCC" w14:textId="77777777"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7E92824" w14:textId="77777777"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6B594F2" w14:textId="77777777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F1FC44C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FAED" w14:textId="77777777" w:rsidR="002B7CCF" w:rsidRDefault="002B7CCF">
      <w:r>
        <w:separator/>
      </w:r>
    </w:p>
  </w:endnote>
  <w:endnote w:type="continuationSeparator" w:id="0">
    <w:p w14:paraId="5559DFFF" w14:textId="77777777" w:rsidR="002B7CCF" w:rsidRDefault="002B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77F5" w14:textId="77777777" w:rsidR="00AF52DE" w:rsidRDefault="00B46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DFDCB4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22DE" w14:textId="77777777" w:rsidR="009F79AC" w:rsidRDefault="002B7CC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76827">
      <w:rPr>
        <w:noProof/>
      </w:rPr>
      <w:t>2</w:t>
    </w:r>
    <w:r>
      <w:rPr>
        <w:noProof/>
      </w:rPr>
      <w:fldChar w:fldCharType="end"/>
    </w:r>
  </w:p>
  <w:p w14:paraId="4BE77471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89D2" w14:textId="77777777" w:rsidR="00F76827" w:rsidRDefault="00F76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5077" w14:textId="77777777" w:rsidR="002B7CCF" w:rsidRDefault="002B7CCF">
      <w:r>
        <w:separator/>
      </w:r>
    </w:p>
  </w:footnote>
  <w:footnote w:type="continuationSeparator" w:id="0">
    <w:p w14:paraId="3739F7F4" w14:textId="77777777" w:rsidR="002B7CCF" w:rsidRDefault="002B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8DC7" w14:textId="77777777" w:rsidR="00F76827" w:rsidRDefault="00F768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746E" w14:textId="77777777" w:rsidR="00F76827" w:rsidRDefault="00F76827">
    <w:pPr>
      <w:pStyle w:val="Intestazione"/>
    </w:pPr>
    <w:r w:rsidRPr="00F76827">
      <w:rPr>
        <w:noProof/>
      </w:rPr>
      <w:drawing>
        <wp:inline distT="0" distB="0" distL="0" distR="0" wp14:anchorId="704D28E2" wp14:editId="5B2669D3">
          <wp:extent cx="6120130" cy="1087111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19EC" w14:textId="77777777" w:rsidR="00F76827" w:rsidRDefault="00F768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375F4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306C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B7CCF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7A6B8"/>
  <w15:docId w15:val="{83EE9DED-6B57-48BE-B156-FB23718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character" w:customStyle="1" w:styleId="Nessuno">
    <w:name w:val="Nessuno"/>
    <w:rsid w:val="0013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AC73-CFEF-4A23-AEBD-BCA7C5F5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testa</cp:lastModifiedBy>
  <cp:revision>3</cp:revision>
  <cp:lastPrinted>2018-05-17T15:28:00Z</cp:lastPrinted>
  <dcterms:created xsi:type="dcterms:W3CDTF">2020-11-19T23:41:00Z</dcterms:created>
  <dcterms:modified xsi:type="dcterms:W3CDTF">2020-11-19T23:44:00Z</dcterms:modified>
</cp:coreProperties>
</file>